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8977" w14:textId="4966E57A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  <w:r w:rsidR="0058090C">
        <w:rPr>
          <w:b/>
        </w:rPr>
        <w:t xml:space="preserve"> konkursowego - oferta</w:t>
      </w:r>
    </w:p>
    <w:p w14:paraId="4C6645CA" w14:textId="140891C9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0A903D56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5A8DD5B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E4DE17F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CD08832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4705D5C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5E83267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7E268D7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43DCEEA0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0DBB46F8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49E5F93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2AC56F2F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73471D50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A3C6B9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AF85E7D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8A1FEA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54DC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473DCA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E4190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12F1BFA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9B270E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DA1546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75120B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E60A64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CD6F80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BBACDB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F644D1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790457B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87273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B442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593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0219C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8A411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2D3D2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DA6BF65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4C655A1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CFC2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85542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9EF60A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F5C8F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09A6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6559E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1097435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BC1262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41A207A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19E1681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95CD1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38D336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2C80642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763072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D166A5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FFA59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23B2D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345875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D64E59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3BDFD60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BAE3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20A2770D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0FA7236A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029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58BC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F145E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13E0F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A99F65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54CCB8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3E7F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BA99DBF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5CF3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1288CAE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5155426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004FC31D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E49F7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B377C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07E83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065A93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71A846B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F56CEF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D41D330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EFCE50A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EB58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63A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D24A756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3460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E6D2C1A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4CD2DB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14FA8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F031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6B0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FD93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0D01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FE99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20C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AF98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A6A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1AC51EC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41EEF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6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3CF55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DC5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1573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C927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AE46EE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CFB1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CD4F7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8C6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8090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3FB6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39F5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7A42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4A4F8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D9E6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506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35D0EF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E3E55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1FC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D8E15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D1EC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588FC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917B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BAC78C8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9D454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88B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07BDAD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86ADB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C30F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45391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3212425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A25E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0A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72553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3B17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E6F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EFBCA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4C5C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45A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560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691DF7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748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C30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D57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2C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9CB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734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7EAF8F41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17B191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1D97E11C" w14:textId="77777777" w:rsidTr="00323E2F">
        <w:tc>
          <w:tcPr>
            <w:tcW w:w="5000" w:type="pct"/>
            <w:gridSpan w:val="3"/>
            <w:shd w:val="clear" w:color="auto" w:fill="DDD9C3"/>
          </w:tcPr>
          <w:p w14:paraId="1803D262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5AAB0BF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604B8399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C047A38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62D196ED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79665F5F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66A3AEE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7AF6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59A54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267A1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26DABD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A24D5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7DE3C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988669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6955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D084DB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9997E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54AA34C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6765BE83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4F77E4B" w14:textId="77777777" w:rsidTr="00323E2F">
        <w:tc>
          <w:tcPr>
            <w:tcW w:w="1843" w:type="pct"/>
            <w:shd w:val="clear" w:color="auto" w:fill="DDD9C3"/>
            <w:vAlign w:val="center"/>
          </w:tcPr>
          <w:p w14:paraId="5B67702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2A4758D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0E274E6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65341EF" w14:textId="77777777" w:rsidTr="00323E2F">
        <w:tc>
          <w:tcPr>
            <w:tcW w:w="1843" w:type="pct"/>
            <w:shd w:val="clear" w:color="auto" w:fill="auto"/>
          </w:tcPr>
          <w:p w14:paraId="75B4B18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00C51C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AB0EB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3461971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EEE482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F8308AB" w14:textId="77777777" w:rsidTr="00323E2F">
        <w:tc>
          <w:tcPr>
            <w:tcW w:w="1843" w:type="pct"/>
            <w:shd w:val="clear" w:color="auto" w:fill="auto"/>
          </w:tcPr>
          <w:p w14:paraId="33153D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D2E8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3996E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2A5DF5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7191C0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556492F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0F091E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81A995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F79AEE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A38411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5B24FEF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A4268C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BAE99E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4DA1433D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38030DF2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6A47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2C707E1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C2D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0DE3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68A07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E1DF6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45811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76FCA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861695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0AA529D4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35C8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2B2B6A7B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5A4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8DE20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24319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8EE64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25717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7E87C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BA0C953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584A6C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2BDFD6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4CA1AC8E" w14:textId="77777777" w:rsidTr="001F3AF2">
        <w:tc>
          <w:tcPr>
            <w:tcW w:w="5000" w:type="pct"/>
            <w:shd w:val="clear" w:color="auto" w:fill="DDD9C3"/>
          </w:tcPr>
          <w:p w14:paraId="1E36DCFA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9C81A31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lastRenderedPageBreak/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07B8F89C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7165ACD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64A555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35D2D5EF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466007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2DFDB4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676A95B7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7EFE779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033E4A6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3A1C375E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5E262C1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7975B69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33EAF71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581693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7523E8B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7DA470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287AEB3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0E9F0F3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0717E0E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168DC51F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6784DA2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6EB0FAA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4B1727AA" w14:textId="77777777" w:rsidTr="001F3AF2">
        <w:tc>
          <w:tcPr>
            <w:tcW w:w="504" w:type="pct"/>
          </w:tcPr>
          <w:p w14:paraId="57CFFC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6126A8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23107F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AEFA8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7148B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A370D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CFB93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A4C99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79F0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D440C79" w14:textId="77777777" w:rsidTr="001F3AF2">
        <w:tc>
          <w:tcPr>
            <w:tcW w:w="504" w:type="pct"/>
          </w:tcPr>
          <w:p w14:paraId="525991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514023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24AD9F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3D810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30D45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F3BF2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9D35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CA524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6678A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32E61E5" w14:textId="77777777" w:rsidTr="001F3AF2">
        <w:tc>
          <w:tcPr>
            <w:tcW w:w="504" w:type="pct"/>
          </w:tcPr>
          <w:p w14:paraId="169F54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7976A4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7957A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C9B39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9F834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2084A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30E94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158E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BECB6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C1C330F" w14:textId="77777777" w:rsidTr="001F3AF2">
        <w:tc>
          <w:tcPr>
            <w:tcW w:w="504" w:type="pct"/>
          </w:tcPr>
          <w:p w14:paraId="756E4C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36F5C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023EAD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99E28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380C1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D8195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F4A87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938D3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40698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A33D1C3" w14:textId="77777777" w:rsidTr="001F3AF2">
        <w:tc>
          <w:tcPr>
            <w:tcW w:w="504" w:type="pct"/>
          </w:tcPr>
          <w:p w14:paraId="60DFBD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026A96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4E2492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C1A85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07514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6A9E3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E7BAA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9413E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6F7C4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1BC315D" w14:textId="77777777" w:rsidTr="001F3AF2">
        <w:tc>
          <w:tcPr>
            <w:tcW w:w="504" w:type="pct"/>
          </w:tcPr>
          <w:p w14:paraId="1102FA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3A4B71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B3D64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D3BEB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ECA52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2D0C2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DC95F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1527D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4963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159F575" w14:textId="77777777" w:rsidTr="001F3AF2">
        <w:tc>
          <w:tcPr>
            <w:tcW w:w="504" w:type="pct"/>
          </w:tcPr>
          <w:p w14:paraId="4BBE89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67B400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7F7761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1E0F9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ED61C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7129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E324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AC25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D780B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37376FE" w14:textId="77777777" w:rsidTr="001F3AF2">
        <w:tc>
          <w:tcPr>
            <w:tcW w:w="504" w:type="pct"/>
          </w:tcPr>
          <w:p w14:paraId="232A8C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25EF1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F66E4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960A5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BC2D6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CB603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DA7B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726CF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6F36B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AD7B37C" w14:textId="77777777" w:rsidTr="001F3AF2">
        <w:tc>
          <w:tcPr>
            <w:tcW w:w="504" w:type="pct"/>
          </w:tcPr>
          <w:p w14:paraId="3FA8C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47F81E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14C58B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98018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230E7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922E7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B0873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E4FC2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4DA6E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9C915D7" w14:textId="77777777" w:rsidTr="001F3AF2">
        <w:tc>
          <w:tcPr>
            <w:tcW w:w="504" w:type="pct"/>
          </w:tcPr>
          <w:p w14:paraId="700D7F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50F185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CAA00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0DE25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5635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F22F9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BBEB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E5339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9BE6F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FB16921" w14:textId="77777777" w:rsidTr="001F3AF2">
        <w:tc>
          <w:tcPr>
            <w:tcW w:w="504" w:type="pct"/>
          </w:tcPr>
          <w:p w14:paraId="025788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731809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7C1FC4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9D4EE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8C163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E01C0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44262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1C173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575B5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AF0AAAD" w14:textId="77777777" w:rsidTr="001F3AF2">
        <w:tc>
          <w:tcPr>
            <w:tcW w:w="504" w:type="pct"/>
          </w:tcPr>
          <w:p w14:paraId="541B0A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C615B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DEED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E9DD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960E2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4E5C7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E10C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43E6A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99A2E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EDD47E8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5DD09E5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275754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C4759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83FF1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825D8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794A6C3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A1C4E1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AEBEA9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30B7B1A" w14:textId="77777777" w:rsidTr="001F3AF2">
        <w:tc>
          <w:tcPr>
            <w:tcW w:w="504" w:type="pct"/>
          </w:tcPr>
          <w:p w14:paraId="5CCE47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70A84F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040601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757B5C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18868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C038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FB7C6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83DBA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33428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0A26CD" w14:textId="77777777" w:rsidTr="001F3AF2">
        <w:tc>
          <w:tcPr>
            <w:tcW w:w="504" w:type="pct"/>
          </w:tcPr>
          <w:p w14:paraId="1A7E87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0316ED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2193C6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3D3DBE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04C3F4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6C7B2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C230D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7BFDE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6B8C9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AB6D51" w14:textId="77777777" w:rsidTr="001F3AF2">
        <w:tc>
          <w:tcPr>
            <w:tcW w:w="504" w:type="pct"/>
          </w:tcPr>
          <w:p w14:paraId="027F58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A70D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06C0C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D8BCE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678C42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AE26A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B15CE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E901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9C1D2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D12013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1A8D795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4074F2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1801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09515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15C9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7FDB32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79C8394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1149C0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57127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10084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BD91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E08D6E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6EF9BB2A" w14:textId="77777777" w:rsidTr="00881BDD">
        <w:tc>
          <w:tcPr>
            <w:tcW w:w="5000" w:type="pct"/>
            <w:shd w:val="clear" w:color="auto" w:fill="DDD9C3"/>
          </w:tcPr>
          <w:p w14:paraId="4428DED7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10DCEF1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D8E2B0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2156D4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1B0D3BF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65C34FE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1966F91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6CE0D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9D918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08833F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E3A9B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477398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E6E5A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A88D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3FCDD1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5E59A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DAE4E1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CE66E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F3731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438258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A7D16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B3A26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78B47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55263A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44C5C5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231C7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3CD68F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86A30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CC5D6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4CC1FA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8BDC8C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6D63A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A41B0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51017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05650D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0C338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B94C4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71D40426" w14:textId="77777777" w:rsidTr="00881BDD">
        <w:tc>
          <w:tcPr>
            <w:tcW w:w="5000" w:type="pct"/>
            <w:shd w:val="clear" w:color="auto" w:fill="DDD9C3"/>
          </w:tcPr>
          <w:p w14:paraId="1536C944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0CA5BFB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DB02CD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1AB480C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19BD425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24333B83" w14:textId="77777777" w:rsidTr="00881BDD">
        <w:tc>
          <w:tcPr>
            <w:tcW w:w="4995" w:type="dxa"/>
            <w:gridSpan w:val="2"/>
          </w:tcPr>
          <w:p w14:paraId="4DB9BD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699C644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2FC009A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54024C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8D02549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194C9CD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C7EC9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711E7E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54F9E4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1CB77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5B5FE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20414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8F9C07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40E85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1C12494B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04927D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2E03E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D1C0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E504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091BB3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0058CD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9DFCD63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49D751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452A1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0FE86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883F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49A2A97" w14:textId="77777777" w:rsidTr="00881BDD">
        <w:tc>
          <w:tcPr>
            <w:tcW w:w="709" w:type="dxa"/>
          </w:tcPr>
          <w:p w14:paraId="2D7869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7F6625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0CBF4B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1C0C4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384E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2ABC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6DB2B7F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7960B1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0D763E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C4401A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8004B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5DFD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1209510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A0325D5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CF3DDD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85124A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1B73E8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3A48A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D01D91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5DF50654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A6C4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73976027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1150A5CB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295632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BD7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70C50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44B9F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E6F8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DCB95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C0391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75A2CE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97A3B38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13E92E3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95C32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46C0A2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3FCE69D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CBE1CC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4625AA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C3B9AA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5A882B5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CAB40A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DB4977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79E201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840EAB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D7A483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730A9D0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0EF6FD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CA399A6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B4A54C3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E983" w14:textId="77777777" w:rsidR="005F59E2" w:rsidRDefault="005F59E2">
      <w:r>
        <w:separator/>
      </w:r>
    </w:p>
  </w:endnote>
  <w:endnote w:type="continuationSeparator" w:id="0">
    <w:p w14:paraId="3F052CBF" w14:textId="77777777" w:rsidR="005F59E2" w:rsidRDefault="005F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14:paraId="561466DA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7BAA77D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DD07" w14:textId="77777777" w:rsidR="005F59E2" w:rsidRDefault="005F59E2">
      <w:r>
        <w:separator/>
      </w:r>
    </w:p>
  </w:footnote>
  <w:footnote w:type="continuationSeparator" w:id="0">
    <w:p w14:paraId="34BDEF52" w14:textId="77777777" w:rsidR="005F59E2" w:rsidRDefault="005F59E2">
      <w:r>
        <w:continuationSeparator/>
      </w:r>
    </w:p>
  </w:footnote>
  <w:footnote w:id="1">
    <w:p w14:paraId="407DAA48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FFA6399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3CBBD73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2A2FA897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01636B19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5E104112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309D4913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05615">
    <w:abstractNumId w:val="1"/>
  </w:num>
  <w:num w:numId="2" w16cid:durableId="1474710350">
    <w:abstractNumId w:val="2"/>
  </w:num>
  <w:num w:numId="3" w16cid:durableId="1619875801">
    <w:abstractNumId w:val="3"/>
  </w:num>
  <w:num w:numId="4" w16cid:durableId="773748130">
    <w:abstractNumId w:val="4"/>
  </w:num>
  <w:num w:numId="5" w16cid:durableId="1951740511">
    <w:abstractNumId w:val="5"/>
  </w:num>
  <w:num w:numId="6" w16cid:durableId="368533690">
    <w:abstractNumId w:val="6"/>
  </w:num>
  <w:num w:numId="7" w16cid:durableId="1195339311">
    <w:abstractNumId w:val="7"/>
  </w:num>
  <w:num w:numId="8" w16cid:durableId="108817858">
    <w:abstractNumId w:val="8"/>
  </w:num>
  <w:num w:numId="9" w16cid:durableId="973021188">
    <w:abstractNumId w:val="9"/>
  </w:num>
  <w:num w:numId="10" w16cid:durableId="934095127">
    <w:abstractNumId w:val="26"/>
  </w:num>
  <w:num w:numId="11" w16cid:durableId="1317151383">
    <w:abstractNumId w:val="31"/>
  </w:num>
  <w:num w:numId="12" w16cid:durableId="1268998323">
    <w:abstractNumId w:val="25"/>
  </w:num>
  <w:num w:numId="13" w16cid:durableId="2079208554">
    <w:abstractNumId w:val="29"/>
  </w:num>
  <w:num w:numId="14" w16cid:durableId="1281954172">
    <w:abstractNumId w:val="32"/>
  </w:num>
  <w:num w:numId="15" w16cid:durableId="1306230728">
    <w:abstractNumId w:val="0"/>
  </w:num>
  <w:num w:numId="16" w16cid:durableId="1624310522">
    <w:abstractNumId w:val="19"/>
  </w:num>
  <w:num w:numId="17" w16cid:durableId="1398210750">
    <w:abstractNumId w:val="22"/>
  </w:num>
  <w:num w:numId="18" w16cid:durableId="2029217350">
    <w:abstractNumId w:val="12"/>
  </w:num>
  <w:num w:numId="19" w16cid:durableId="1276912958">
    <w:abstractNumId w:val="27"/>
  </w:num>
  <w:num w:numId="20" w16cid:durableId="2142990676">
    <w:abstractNumId w:val="37"/>
  </w:num>
  <w:num w:numId="21" w16cid:durableId="642582309">
    <w:abstractNumId w:val="35"/>
  </w:num>
  <w:num w:numId="22" w16cid:durableId="358622717">
    <w:abstractNumId w:val="13"/>
  </w:num>
  <w:num w:numId="23" w16cid:durableId="672413493">
    <w:abstractNumId w:val="16"/>
  </w:num>
  <w:num w:numId="24" w16cid:durableId="1097945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6959685">
    <w:abstractNumId w:val="21"/>
  </w:num>
  <w:num w:numId="26" w16cid:durableId="1142770764">
    <w:abstractNumId w:val="14"/>
  </w:num>
  <w:num w:numId="27" w16cid:durableId="287589871">
    <w:abstractNumId w:val="18"/>
  </w:num>
  <w:num w:numId="28" w16cid:durableId="913011473">
    <w:abstractNumId w:val="15"/>
  </w:num>
  <w:num w:numId="29" w16cid:durableId="1627153630">
    <w:abstractNumId w:val="36"/>
  </w:num>
  <w:num w:numId="30" w16cid:durableId="2140611048">
    <w:abstractNumId w:val="24"/>
  </w:num>
  <w:num w:numId="31" w16cid:durableId="672609544">
    <w:abstractNumId w:val="17"/>
  </w:num>
  <w:num w:numId="32" w16cid:durableId="1101414012">
    <w:abstractNumId w:val="30"/>
  </w:num>
  <w:num w:numId="33" w16cid:durableId="1936401678">
    <w:abstractNumId w:val="28"/>
  </w:num>
  <w:num w:numId="34" w16cid:durableId="1510872946">
    <w:abstractNumId w:val="23"/>
  </w:num>
  <w:num w:numId="35" w16cid:durableId="918713979">
    <w:abstractNumId w:val="11"/>
  </w:num>
  <w:num w:numId="36" w16cid:durableId="2143033363">
    <w:abstractNumId w:val="20"/>
  </w:num>
  <w:num w:numId="37" w16cid:durableId="334721763">
    <w:abstractNumId w:val="33"/>
  </w:num>
  <w:num w:numId="38" w16cid:durableId="1795948833">
    <w:abstractNumId w:val="10"/>
  </w:num>
  <w:num w:numId="39" w16cid:durableId="10111846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90C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9E2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0B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3A18A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Kaczka</cp:lastModifiedBy>
  <cp:revision>2</cp:revision>
  <cp:lastPrinted>2018-08-22T08:07:00Z</cp:lastPrinted>
  <dcterms:created xsi:type="dcterms:W3CDTF">2023-12-05T14:36:00Z</dcterms:created>
  <dcterms:modified xsi:type="dcterms:W3CDTF">2023-12-05T14:36:00Z</dcterms:modified>
</cp:coreProperties>
</file>